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722110" w:rsidP="008F61B8">
      <w:pPr>
        <w:pStyle w:val="Title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-723900</wp:posOffset>
                </wp:positionV>
                <wp:extent cx="962025" cy="1162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2110" w:rsidRDefault="00722110">
                            <w:r w:rsidRPr="00EE23EC">
                              <w:rPr>
                                <w:rFonts w:ascii="Gadugi" w:hAnsi="Gadugi"/>
                                <w:b/>
                                <w:noProof/>
                                <w:color w:val="333333"/>
                                <w:sz w:val="120"/>
                                <w:szCs w:val="120"/>
                                <w:lang w:eastAsia="en-US"/>
                              </w:rPr>
                              <w:drawing>
                                <wp:inline distT="0" distB="0" distL="0" distR="0" wp14:anchorId="2DF44E21" wp14:editId="10660DC0">
                                  <wp:extent cx="772795" cy="772795"/>
                                  <wp:effectExtent l="0" t="0" r="8255" b="8255"/>
                                  <wp:docPr id="1" name="Picture 1" descr="Apalachee Logo (Colo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alachee Logo (Colo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795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75pt;margin-top:-57pt;width:75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" fillcolor="white [3201]" stroked="f" strokeweight=".5pt">
                <v:textbox>
                  <w:txbxContent>
                    <w:p w:rsidR="00722110" w:rsidRDefault="00722110">
                      <w:r w:rsidRPr="00EE23EC">
                        <w:rPr>
                          <w:rFonts w:ascii="Gadugi" w:hAnsi="Gadugi"/>
                          <w:b/>
                          <w:noProof/>
                          <w:color w:val="333333"/>
                          <w:sz w:val="120"/>
                          <w:szCs w:val="120"/>
                        </w:rPr>
                        <w:drawing>
                          <wp:inline distT="0" distB="0" distL="0" distR="0" wp14:anchorId="2DF44E21" wp14:editId="10660DC0">
                            <wp:extent cx="772795" cy="772795"/>
                            <wp:effectExtent l="0" t="0" r="8255" b="8255"/>
                            <wp:docPr id="1" name="Picture 1" descr="Apalachee Logo (Colo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alachee Logo (Colo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795" cy="77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7A0F">
        <w:t>The Trophy room</w:t>
      </w:r>
    </w:p>
    <w:p w:rsidR="00194DF6" w:rsidRDefault="00447A0F" w:rsidP="00447A0F">
      <w:pPr>
        <w:pStyle w:val="Heading1"/>
      </w:pPr>
      <w:r>
        <w:t>at the trophy club of apalachee</w:t>
      </w:r>
    </w:p>
    <w:p w:rsidR="004E1AED" w:rsidRDefault="00447A0F" w:rsidP="008F61B8">
      <w:pPr>
        <w:jc w:val="center"/>
      </w:pPr>
      <w:r>
        <w:t xml:space="preserve">The perfect place for your reception, anniversary party, birthday party, baby shower, business meeting, </w:t>
      </w:r>
      <w:r w:rsidR="008F61B8">
        <w:t xml:space="preserve">graduation, </w:t>
      </w:r>
      <w:r>
        <w:t>and more!</w:t>
      </w:r>
    </w:p>
    <w:p w:rsidR="00447A0F" w:rsidRPr="008D3EA8" w:rsidRDefault="00447A0F" w:rsidP="00447A0F">
      <w:pPr>
        <w:spacing w:after="0"/>
        <w:rPr>
          <w:u w:val="single"/>
        </w:rPr>
      </w:pPr>
      <w:r w:rsidRPr="008D3EA8">
        <w:rPr>
          <w:u w:val="single"/>
        </w:rPr>
        <w:t>Rental Fees:</w:t>
      </w:r>
      <w:r w:rsidRPr="008D3EA8">
        <w:tab/>
      </w:r>
      <w:r w:rsidR="008D3EA8" w:rsidRPr="008D3EA8">
        <w:tab/>
      </w:r>
      <w:r w:rsidR="00A538B3">
        <w:t xml:space="preserve">             </w:t>
      </w:r>
      <w:r w:rsidR="008D3EA8" w:rsidRPr="00A538B3">
        <w:t xml:space="preserve"> </w:t>
      </w:r>
      <w:r w:rsidR="008D3EA8" w:rsidRPr="008D3EA8">
        <w:rPr>
          <w:u w:val="single"/>
        </w:rPr>
        <w:t>Without</w:t>
      </w:r>
      <w:r w:rsidR="00CF3A09" w:rsidRPr="008D3EA8">
        <w:rPr>
          <w:u w:val="single"/>
        </w:rPr>
        <w:t xml:space="preserve"> Catering</w:t>
      </w:r>
      <w:r w:rsidR="008F61B8">
        <w:tab/>
      </w:r>
      <w:r w:rsidR="00A538B3">
        <w:t xml:space="preserve">    </w:t>
      </w:r>
      <w:r w:rsidR="00D33235">
        <w:t xml:space="preserve">          </w:t>
      </w:r>
      <w:r w:rsidR="00CF3A09" w:rsidRPr="008D3EA8">
        <w:t xml:space="preserve">  </w:t>
      </w:r>
      <w:r w:rsidR="00CF3A09" w:rsidRPr="008D3EA8">
        <w:rPr>
          <w:u w:val="single"/>
        </w:rPr>
        <w:t>With Catering</w:t>
      </w:r>
      <w:r w:rsidR="008F61B8">
        <w:rPr>
          <w:u w:val="single"/>
        </w:rPr>
        <w:t xml:space="preserve"> from Trophy Club</w:t>
      </w:r>
    </w:p>
    <w:p w:rsidR="008D3EA8" w:rsidRPr="00A538B3" w:rsidRDefault="008D3EA8" w:rsidP="008D3EA8">
      <w:pPr>
        <w:spacing w:after="0"/>
        <w:rPr>
          <w:sz w:val="19"/>
          <w:szCs w:val="19"/>
        </w:rPr>
      </w:pPr>
      <w:r w:rsidRPr="00A538B3">
        <w:rPr>
          <w:sz w:val="19"/>
          <w:szCs w:val="19"/>
        </w:rPr>
        <w:t>Two Hour</w:t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D1114A">
        <w:rPr>
          <w:sz w:val="19"/>
          <w:szCs w:val="19"/>
        </w:rPr>
        <w:t xml:space="preserve">               </w:t>
      </w:r>
      <w:r w:rsidRPr="00A538B3">
        <w:rPr>
          <w:sz w:val="19"/>
          <w:szCs w:val="19"/>
        </w:rPr>
        <w:tab/>
        <w:t>$</w:t>
      </w:r>
      <w:r w:rsidR="00D1114A">
        <w:rPr>
          <w:sz w:val="19"/>
          <w:szCs w:val="19"/>
        </w:rPr>
        <w:t>400</w:t>
      </w:r>
      <w:r w:rsidR="00D1114A">
        <w:rPr>
          <w:sz w:val="19"/>
          <w:szCs w:val="19"/>
        </w:rPr>
        <w:tab/>
      </w:r>
      <w:r w:rsidRPr="00A538B3">
        <w:rPr>
          <w:sz w:val="19"/>
          <w:szCs w:val="19"/>
        </w:rPr>
        <w:t xml:space="preserve">      </w:t>
      </w:r>
      <w:r w:rsidR="008F61B8">
        <w:rPr>
          <w:sz w:val="19"/>
          <w:szCs w:val="19"/>
        </w:rPr>
        <w:tab/>
      </w:r>
      <w:r w:rsidR="008F61B8">
        <w:rPr>
          <w:sz w:val="19"/>
          <w:szCs w:val="19"/>
        </w:rPr>
        <w:tab/>
      </w:r>
      <w:r w:rsidRPr="00A538B3">
        <w:rPr>
          <w:sz w:val="19"/>
          <w:szCs w:val="19"/>
        </w:rPr>
        <w:t xml:space="preserve"> </w:t>
      </w:r>
      <w:r w:rsidR="00D33235">
        <w:rPr>
          <w:sz w:val="19"/>
          <w:szCs w:val="19"/>
        </w:rPr>
        <w:t xml:space="preserve">     </w:t>
      </w:r>
      <w:r w:rsidRPr="00A538B3">
        <w:rPr>
          <w:sz w:val="19"/>
          <w:szCs w:val="19"/>
        </w:rPr>
        <w:t xml:space="preserve">  $150 R</w:t>
      </w:r>
      <w:r w:rsidR="00A538B3" w:rsidRPr="00A538B3">
        <w:rPr>
          <w:sz w:val="19"/>
          <w:szCs w:val="19"/>
        </w:rPr>
        <w:t>oom Rental + Catering</w:t>
      </w:r>
    </w:p>
    <w:p w:rsidR="008D3EA8" w:rsidRPr="00A538B3" w:rsidRDefault="008D3EA8" w:rsidP="008D3EA8">
      <w:pPr>
        <w:spacing w:after="0"/>
        <w:rPr>
          <w:sz w:val="19"/>
          <w:szCs w:val="19"/>
        </w:rPr>
      </w:pPr>
      <w:r w:rsidRPr="00A538B3">
        <w:rPr>
          <w:sz w:val="19"/>
          <w:szCs w:val="19"/>
        </w:rPr>
        <w:t>Three Hour</w:t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 w:rsidRPr="00A538B3">
        <w:rPr>
          <w:sz w:val="19"/>
          <w:szCs w:val="19"/>
        </w:rPr>
        <w:t>$</w:t>
      </w:r>
      <w:r w:rsidR="00D1114A">
        <w:rPr>
          <w:sz w:val="19"/>
          <w:szCs w:val="19"/>
        </w:rPr>
        <w:t>500</w:t>
      </w:r>
      <w:r w:rsidR="00722110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 w:rsidR="008F61B8">
        <w:rPr>
          <w:sz w:val="19"/>
          <w:szCs w:val="19"/>
        </w:rPr>
        <w:tab/>
      </w:r>
      <w:r w:rsidR="00D33235">
        <w:rPr>
          <w:sz w:val="19"/>
          <w:szCs w:val="19"/>
        </w:rPr>
        <w:t xml:space="preserve">     </w:t>
      </w:r>
      <w:r w:rsidR="008F61B8">
        <w:rPr>
          <w:sz w:val="19"/>
          <w:szCs w:val="19"/>
        </w:rPr>
        <w:t xml:space="preserve">  </w:t>
      </w:r>
      <w:r w:rsidRPr="00A538B3">
        <w:rPr>
          <w:sz w:val="19"/>
          <w:szCs w:val="19"/>
        </w:rPr>
        <w:t xml:space="preserve"> $250 R</w:t>
      </w:r>
      <w:r w:rsidR="00A538B3" w:rsidRPr="00A538B3">
        <w:rPr>
          <w:sz w:val="19"/>
          <w:szCs w:val="19"/>
        </w:rPr>
        <w:t xml:space="preserve">oom Rental + Catering </w:t>
      </w:r>
    </w:p>
    <w:p w:rsidR="008D3EA8" w:rsidRPr="00A538B3" w:rsidRDefault="008D3EA8" w:rsidP="008D3EA8">
      <w:pPr>
        <w:spacing w:after="0"/>
        <w:rPr>
          <w:sz w:val="19"/>
          <w:szCs w:val="19"/>
        </w:rPr>
      </w:pPr>
      <w:r w:rsidRPr="00A538B3">
        <w:rPr>
          <w:sz w:val="19"/>
          <w:szCs w:val="19"/>
        </w:rPr>
        <w:t>Four Hour</w:t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 w:rsidRPr="00A538B3">
        <w:rPr>
          <w:sz w:val="19"/>
          <w:szCs w:val="19"/>
        </w:rPr>
        <w:tab/>
        <w:t>$</w:t>
      </w:r>
      <w:r w:rsidR="00D1114A">
        <w:rPr>
          <w:sz w:val="19"/>
          <w:szCs w:val="19"/>
        </w:rPr>
        <w:t>700</w:t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 w:rsidR="00D33235">
        <w:rPr>
          <w:sz w:val="19"/>
          <w:szCs w:val="19"/>
        </w:rPr>
        <w:t xml:space="preserve">     </w:t>
      </w:r>
      <w:r w:rsidRPr="00A538B3">
        <w:rPr>
          <w:sz w:val="19"/>
          <w:szCs w:val="19"/>
        </w:rPr>
        <w:t xml:space="preserve">   $350 Room Rental + </w:t>
      </w:r>
      <w:r w:rsidR="00A538B3" w:rsidRPr="00A538B3">
        <w:rPr>
          <w:sz w:val="19"/>
          <w:szCs w:val="19"/>
        </w:rPr>
        <w:t>Catering</w:t>
      </w:r>
      <w:r w:rsidR="00722110">
        <w:rPr>
          <w:sz w:val="19"/>
          <w:szCs w:val="19"/>
        </w:rPr>
        <w:tab/>
      </w:r>
    </w:p>
    <w:p w:rsidR="008D3EA8" w:rsidRPr="00A538B3" w:rsidRDefault="008D3EA8" w:rsidP="008D3EA8">
      <w:pPr>
        <w:spacing w:after="0"/>
        <w:rPr>
          <w:sz w:val="19"/>
          <w:szCs w:val="19"/>
        </w:rPr>
      </w:pPr>
      <w:r w:rsidRPr="00A538B3">
        <w:rPr>
          <w:sz w:val="19"/>
          <w:szCs w:val="19"/>
        </w:rPr>
        <w:t>Six Hour</w:t>
      </w:r>
      <w:r w:rsidRPr="00A538B3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 w:rsidRPr="00A538B3">
        <w:rPr>
          <w:sz w:val="19"/>
          <w:szCs w:val="19"/>
        </w:rPr>
        <w:tab/>
      </w:r>
      <w:r w:rsidR="00A538B3">
        <w:rPr>
          <w:sz w:val="19"/>
          <w:szCs w:val="19"/>
        </w:rPr>
        <w:t xml:space="preserve">              </w:t>
      </w:r>
      <w:r w:rsidRPr="00A538B3">
        <w:rPr>
          <w:sz w:val="19"/>
          <w:szCs w:val="19"/>
        </w:rPr>
        <w:t>$</w:t>
      </w:r>
      <w:r w:rsidR="00D1114A">
        <w:rPr>
          <w:sz w:val="19"/>
          <w:szCs w:val="19"/>
        </w:rPr>
        <w:t>900</w:t>
      </w:r>
      <w:r w:rsidRPr="00A538B3">
        <w:rPr>
          <w:sz w:val="19"/>
          <w:szCs w:val="19"/>
        </w:rPr>
        <w:tab/>
      </w:r>
      <w:r w:rsidR="00A538B3">
        <w:rPr>
          <w:sz w:val="19"/>
          <w:szCs w:val="19"/>
        </w:rPr>
        <w:t xml:space="preserve">                </w:t>
      </w:r>
      <w:r w:rsidR="00D33235">
        <w:rPr>
          <w:sz w:val="19"/>
          <w:szCs w:val="19"/>
        </w:rPr>
        <w:t xml:space="preserve">           </w:t>
      </w:r>
      <w:r w:rsidR="00D1114A">
        <w:rPr>
          <w:sz w:val="19"/>
          <w:szCs w:val="19"/>
        </w:rPr>
        <w:tab/>
      </w:r>
      <w:r w:rsidR="00D33235">
        <w:rPr>
          <w:sz w:val="19"/>
          <w:szCs w:val="19"/>
        </w:rPr>
        <w:t xml:space="preserve"> </w:t>
      </w:r>
      <w:r w:rsidR="00A538B3">
        <w:rPr>
          <w:sz w:val="19"/>
          <w:szCs w:val="19"/>
        </w:rPr>
        <w:t xml:space="preserve"> </w:t>
      </w:r>
      <w:r w:rsidR="00D1114A">
        <w:rPr>
          <w:sz w:val="19"/>
          <w:szCs w:val="19"/>
        </w:rPr>
        <w:t xml:space="preserve"> </w:t>
      </w:r>
      <w:r w:rsidR="00D33235">
        <w:rPr>
          <w:sz w:val="19"/>
          <w:szCs w:val="19"/>
        </w:rPr>
        <w:t xml:space="preserve">    </w:t>
      </w:r>
      <w:r w:rsidR="00A538B3">
        <w:rPr>
          <w:sz w:val="19"/>
          <w:szCs w:val="19"/>
        </w:rPr>
        <w:t xml:space="preserve"> </w:t>
      </w:r>
      <w:r w:rsidRPr="00A538B3">
        <w:rPr>
          <w:sz w:val="19"/>
          <w:szCs w:val="19"/>
        </w:rPr>
        <w:t xml:space="preserve">$450 Room Rental + </w:t>
      </w:r>
      <w:r w:rsidR="00A538B3" w:rsidRPr="00A538B3">
        <w:rPr>
          <w:sz w:val="19"/>
          <w:szCs w:val="19"/>
        </w:rPr>
        <w:t>Catering</w:t>
      </w:r>
    </w:p>
    <w:p w:rsidR="008F61B8" w:rsidRDefault="003F33DB" w:rsidP="008D3EA8">
      <w:pPr>
        <w:spacing w:after="0"/>
        <w:rPr>
          <w:sz w:val="19"/>
          <w:szCs w:val="19"/>
        </w:rPr>
      </w:pPr>
      <w:r>
        <w:rPr>
          <w:sz w:val="19"/>
          <w:szCs w:val="19"/>
        </w:rPr>
        <w:t>All Day</w:t>
      </w:r>
      <w:r w:rsidR="008D3EA8" w:rsidRPr="00A538B3">
        <w:rPr>
          <w:sz w:val="19"/>
          <w:szCs w:val="19"/>
        </w:rPr>
        <w:tab/>
      </w:r>
      <w:r w:rsidR="008D3EA8" w:rsidRPr="00A538B3">
        <w:rPr>
          <w:sz w:val="19"/>
          <w:szCs w:val="19"/>
        </w:rPr>
        <w:tab/>
      </w:r>
      <w:r w:rsidR="00722110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D3EA8" w:rsidRPr="00A538B3">
        <w:rPr>
          <w:sz w:val="19"/>
          <w:szCs w:val="19"/>
        </w:rPr>
        <w:tab/>
        <w:t>$</w:t>
      </w:r>
      <w:r>
        <w:rPr>
          <w:sz w:val="19"/>
          <w:szCs w:val="19"/>
        </w:rPr>
        <w:t>2,000</w:t>
      </w:r>
      <w:r w:rsidR="00722110">
        <w:rPr>
          <w:sz w:val="19"/>
          <w:szCs w:val="19"/>
        </w:rPr>
        <w:t xml:space="preserve">    </w:t>
      </w:r>
      <w:r w:rsidR="00D1114A">
        <w:rPr>
          <w:sz w:val="19"/>
          <w:szCs w:val="19"/>
        </w:rPr>
        <w:tab/>
      </w:r>
      <w:r w:rsidR="008F61B8">
        <w:rPr>
          <w:sz w:val="19"/>
          <w:szCs w:val="19"/>
        </w:rPr>
        <w:t xml:space="preserve">              </w:t>
      </w:r>
      <w:r w:rsidR="008D3EA8" w:rsidRPr="00A538B3">
        <w:rPr>
          <w:sz w:val="19"/>
          <w:szCs w:val="19"/>
        </w:rPr>
        <w:t xml:space="preserve">  </w:t>
      </w:r>
      <w:r w:rsidR="00D33235">
        <w:rPr>
          <w:sz w:val="19"/>
          <w:szCs w:val="19"/>
        </w:rPr>
        <w:t xml:space="preserve">     </w:t>
      </w:r>
      <w:r w:rsidR="008D3EA8" w:rsidRPr="00A538B3">
        <w:rPr>
          <w:sz w:val="19"/>
          <w:szCs w:val="19"/>
        </w:rPr>
        <w:t xml:space="preserve"> $</w:t>
      </w:r>
      <w:r>
        <w:rPr>
          <w:sz w:val="19"/>
          <w:szCs w:val="19"/>
        </w:rPr>
        <w:t>800 R</w:t>
      </w:r>
      <w:r w:rsidR="008D3EA8" w:rsidRPr="00A538B3">
        <w:rPr>
          <w:sz w:val="19"/>
          <w:szCs w:val="19"/>
        </w:rPr>
        <w:t xml:space="preserve">oom Rental + </w:t>
      </w:r>
      <w:r w:rsidR="00A538B3" w:rsidRPr="00A538B3">
        <w:rPr>
          <w:sz w:val="19"/>
          <w:szCs w:val="19"/>
        </w:rPr>
        <w:t>Catering</w:t>
      </w:r>
    </w:p>
    <w:p w:rsidR="008F61B8" w:rsidRDefault="008F61B8" w:rsidP="008F61B8">
      <w:pPr>
        <w:spacing w:after="0"/>
        <w:ind w:left="360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*</w:t>
      </w:r>
      <w:r w:rsidRPr="008F61B8">
        <w:rPr>
          <w:i/>
          <w:sz w:val="19"/>
          <w:szCs w:val="19"/>
        </w:rPr>
        <w:t>Our preferred caterer is Old Fountain Tavern for large banquets and events. Prices and menus vary; please ask Brittany for details</w:t>
      </w:r>
    </w:p>
    <w:p w:rsidR="008F61B8" w:rsidRPr="008F61B8" w:rsidRDefault="008F61B8" w:rsidP="008F61B8">
      <w:pPr>
        <w:spacing w:after="0"/>
        <w:ind w:left="360"/>
        <w:jc w:val="center"/>
        <w:rPr>
          <w:i/>
          <w:sz w:val="19"/>
          <w:szCs w:val="19"/>
        </w:rPr>
      </w:pPr>
      <w:r>
        <w:rPr>
          <w:i/>
          <w:sz w:val="19"/>
          <w:szCs w:val="19"/>
        </w:rPr>
        <w:t>*Outside catering is acceptable; there will be a $5/head charge for any outside catering</w:t>
      </w:r>
    </w:p>
    <w:p w:rsidR="00447A0F" w:rsidRDefault="00CF3A09" w:rsidP="00447A0F">
      <w:pPr>
        <w:spacing w:after="0"/>
      </w:pPr>
      <w:r>
        <w:t>Other Add-Ons:</w:t>
      </w:r>
    </w:p>
    <w:p w:rsidR="00CF3A09" w:rsidRDefault="00CF3A09" w:rsidP="00CF3A09">
      <w:pPr>
        <w:pStyle w:val="ListParagraph"/>
        <w:numPr>
          <w:ilvl w:val="0"/>
          <w:numId w:val="20"/>
        </w:numPr>
        <w:spacing w:after="0"/>
      </w:pPr>
      <w:r>
        <w:t>Bartender - $50 per hour (Applicable to a cash bar or any of the open bar options)</w:t>
      </w:r>
      <w:r w:rsidR="00B95E68">
        <w:t xml:space="preserve"> Ask about drink packages for specific alcohol selections; drinks and prices vary.</w:t>
      </w:r>
      <w:bookmarkStart w:id="0" w:name="_GoBack"/>
      <w:bookmarkEnd w:id="0"/>
    </w:p>
    <w:p w:rsidR="00CF3A09" w:rsidRDefault="00CF3A09" w:rsidP="00CF3A09">
      <w:pPr>
        <w:pStyle w:val="ListParagraph"/>
        <w:numPr>
          <w:ilvl w:val="0"/>
          <w:numId w:val="20"/>
        </w:numPr>
        <w:spacing w:after="0"/>
      </w:pPr>
      <w:r>
        <w:t>Chafing dish rentals - $10 per chafing dish set (rack, pan, lid, two methane heaters)</w:t>
      </w:r>
    </w:p>
    <w:p w:rsidR="00CF3A09" w:rsidRDefault="001E2A0D" w:rsidP="00CF3A09">
      <w:pPr>
        <w:pStyle w:val="ListParagraph"/>
        <w:numPr>
          <w:ilvl w:val="0"/>
          <w:numId w:val="20"/>
        </w:numPr>
        <w:spacing w:after="0"/>
      </w:pPr>
      <w:r>
        <w:t>Place Settings –</w:t>
      </w:r>
      <w:r w:rsidR="00476FA3">
        <w:t xml:space="preserve"> $2 per setting - </w:t>
      </w:r>
      <w:r>
        <w:t>glass dishware and stainless-steel silverware (Large dinner plate, small appetizer plate, fork, knife, spoon, napkin)</w:t>
      </w:r>
    </w:p>
    <w:p w:rsidR="00373883" w:rsidRDefault="00373883" w:rsidP="00CF3A09">
      <w:pPr>
        <w:pStyle w:val="ListParagraph"/>
        <w:numPr>
          <w:ilvl w:val="0"/>
          <w:numId w:val="20"/>
        </w:numPr>
        <w:spacing w:after="0"/>
      </w:pPr>
      <w:r>
        <w:t>Decorating Time –</w:t>
      </w:r>
      <w:r w:rsidR="0045382E" w:rsidRPr="0045382E">
        <w:rPr>
          <w:sz w:val="20"/>
        </w:rPr>
        <w:t xml:space="preserve"> </w:t>
      </w:r>
      <w:r w:rsidR="0045382E" w:rsidRPr="0045382E">
        <w:t>You are allowed two hours directly prior to the start of your event to decorate, free of charge</w:t>
      </w:r>
      <w:r w:rsidR="0045382E">
        <w:t>.</w:t>
      </w:r>
      <w:r>
        <w:t xml:space="preserve"> If you need more than the allotted</w:t>
      </w:r>
      <w:r w:rsidR="00722110">
        <w:t xml:space="preserve"> two-hour</w:t>
      </w:r>
      <w:r w:rsidR="0045382E">
        <w:t>s</w:t>
      </w:r>
      <w:r>
        <w:t xml:space="preserve"> for decorating, you may reserve the entire day of your event for decoration for a $200 fee in addition to the rental fee</w:t>
      </w:r>
      <w:r w:rsidR="0045382E">
        <w:t>.</w:t>
      </w:r>
      <w:r>
        <w:t xml:space="preserve"> and if you need more than just the day-of for decoration, you may rent the room for the day before as well as the day-of for a $400 fee in addition to your rental fee. </w:t>
      </w:r>
    </w:p>
    <w:p w:rsidR="0045382E" w:rsidRDefault="0045382E" w:rsidP="0045382E">
      <w:pPr>
        <w:pStyle w:val="ListParagraph"/>
        <w:spacing w:after="0"/>
      </w:pPr>
    </w:p>
    <w:p w:rsidR="00DF3779" w:rsidRPr="008F61B8" w:rsidRDefault="00DF3779" w:rsidP="001E2A0D">
      <w:pPr>
        <w:spacing w:after="0"/>
        <w:rPr>
          <w:b/>
          <w:i/>
          <w:u w:val="single"/>
        </w:rPr>
      </w:pPr>
      <w:r w:rsidRPr="008F61B8">
        <w:rPr>
          <w:b/>
          <w:i/>
          <w:u w:val="single"/>
        </w:rPr>
        <w:t>PLEASE NOTE THE FOLLOWING</w:t>
      </w:r>
      <w:r w:rsidR="008F61B8">
        <w:rPr>
          <w:b/>
          <w:i/>
          <w:u w:val="single"/>
        </w:rPr>
        <w:t xml:space="preserve"> REGARDING ALCOHOL</w:t>
      </w:r>
      <w:r w:rsidRPr="008F61B8">
        <w:rPr>
          <w:b/>
          <w:i/>
          <w:u w:val="single"/>
        </w:rPr>
        <w:t>:</w:t>
      </w:r>
    </w:p>
    <w:p w:rsidR="00F10BB4" w:rsidRDefault="00F10BB4" w:rsidP="00F10BB4">
      <w:pPr>
        <w:pStyle w:val="ListParagraph"/>
        <w:numPr>
          <w:ilvl w:val="0"/>
          <w:numId w:val="21"/>
        </w:numPr>
        <w:spacing w:after="0"/>
        <w:rPr>
          <w:i/>
        </w:rPr>
      </w:pPr>
      <w:r>
        <w:rPr>
          <w:i/>
        </w:rPr>
        <w:t>Due to health department regulations and local liquor laws, any and all</w:t>
      </w:r>
      <w:r w:rsidR="00DF3779" w:rsidRPr="00F10BB4">
        <w:rPr>
          <w:i/>
        </w:rPr>
        <w:t xml:space="preserve"> alcohol </w:t>
      </w:r>
      <w:r>
        <w:rPr>
          <w:i/>
        </w:rPr>
        <w:t xml:space="preserve">present </w:t>
      </w:r>
      <w:r w:rsidR="00DF3779" w:rsidRPr="00F10BB4">
        <w:rPr>
          <w:i/>
        </w:rPr>
        <w:t xml:space="preserve">on our property must be provided by and served by our staff members. Alcohol may </w:t>
      </w:r>
      <w:r w:rsidR="00DF3779" w:rsidRPr="00F10BB4">
        <w:rPr>
          <w:i/>
          <w:u w:val="single"/>
        </w:rPr>
        <w:t>not</w:t>
      </w:r>
      <w:r w:rsidR="00DF3779" w:rsidRPr="00F10BB4">
        <w:rPr>
          <w:i/>
        </w:rPr>
        <w:t xml:space="preserve"> be </w:t>
      </w:r>
      <w:r w:rsidRPr="00F10BB4">
        <w:rPr>
          <w:i/>
        </w:rPr>
        <w:t>brought onto our property from another source. Ask about our many beverage packages to</w:t>
      </w:r>
      <w:r>
        <w:rPr>
          <w:i/>
        </w:rPr>
        <w:t xml:space="preserve"> find one that fits your budget</w:t>
      </w:r>
    </w:p>
    <w:p w:rsidR="00F10BB4" w:rsidRDefault="00F10BB4" w:rsidP="00F10BB4">
      <w:pPr>
        <w:spacing w:after="0"/>
        <w:rPr>
          <w:u w:val="single"/>
        </w:rPr>
      </w:pPr>
    </w:p>
    <w:p w:rsidR="00BF04CD" w:rsidRDefault="00F10BB4" w:rsidP="00F10BB4">
      <w:pPr>
        <w:spacing w:after="0"/>
        <w:jc w:val="center"/>
        <w:rPr>
          <w:u w:val="single"/>
        </w:rPr>
      </w:pPr>
      <w:r>
        <w:rPr>
          <w:u w:val="single"/>
        </w:rPr>
        <w:t>All prices are subject to a 20% service charge, depending on the services utilized during your event, and a 6% sales tax charge.</w:t>
      </w:r>
    </w:p>
    <w:sectPr w:rsidR="00BF04CD" w:rsidSect="004E1AE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73" w:rsidRDefault="00B53373">
      <w:pPr>
        <w:spacing w:after="0" w:line="240" w:lineRule="auto"/>
      </w:pPr>
      <w:r>
        <w:separator/>
      </w:r>
    </w:p>
  </w:endnote>
  <w:endnote w:type="continuationSeparator" w:id="0">
    <w:p w:rsidR="00B53373" w:rsidRDefault="00B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14A" w:rsidRDefault="00D111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73" w:rsidRDefault="00B53373">
      <w:pPr>
        <w:spacing w:after="0" w:line="240" w:lineRule="auto"/>
      </w:pPr>
      <w:r>
        <w:separator/>
      </w:r>
    </w:p>
  </w:footnote>
  <w:footnote w:type="continuationSeparator" w:id="0">
    <w:p w:rsidR="00B53373" w:rsidRDefault="00B5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00D22"/>
    <w:multiLevelType w:val="hybridMultilevel"/>
    <w:tmpl w:val="2B70E838"/>
    <w:lvl w:ilvl="0" w:tplc="99D063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C6B1F"/>
    <w:multiLevelType w:val="hybridMultilevel"/>
    <w:tmpl w:val="AE765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EB94F1A"/>
    <w:multiLevelType w:val="hybridMultilevel"/>
    <w:tmpl w:val="BBF09992"/>
    <w:lvl w:ilvl="0" w:tplc="07B4DFF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7D38CB"/>
    <w:multiLevelType w:val="hybridMultilevel"/>
    <w:tmpl w:val="E076C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0F"/>
    <w:rsid w:val="00194DF6"/>
    <w:rsid w:val="001E2A0D"/>
    <w:rsid w:val="00236041"/>
    <w:rsid w:val="00373883"/>
    <w:rsid w:val="003F33DB"/>
    <w:rsid w:val="00447A0F"/>
    <w:rsid w:val="0045382E"/>
    <w:rsid w:val="00476FA3"/>
    <w:rsid w:val="00481F7C"/>
    <w:rsid w:val="004E1AED"/>
    <w:rsid w:val="00516BF4"/>
    <w:rsid w:val="00585C24"/>
    <w:rsid w:val="005C12A5"/>
    <w:rsid w:val="006E571D"/>
    <w:rsid w:val="00722110"/>
    <w:rsid w:val="00724DD1"/>
    <w:rsid w:val="00854924"/>
    <w:rsid w:val="008D3EA8"/>
    <w:rsid w:val="008F61B8"/>
    <w:rsid w:val="009D73B8"/>
    <w:rsid w:val="00A1310C"/>
    <w:rsid w:val="00A538B3"/>
    <w:rsid w:val="00AA0FED"/>
    <w:rsid w:val="00B53373"/>
    <w:rsid w:val="00B942DD"/>
    <w:rsid w:val="00B95E68"/>
    <w:rsid w:val="00BF04CD"/>
    <w:rsid w:val="00BF6A97"/>
    <w:rsid w:val="00CF3A09"/>
    <w:rsid w:val="00D1114A"/>
    <w:rsid w:val="00D33235"/>
    <w:rsid w:val="00D47A97"/>
    <w:rsid w:val="00DF3779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2DC9"/>
  <w15:docId w15:val="{1A125EF2-6901-41A8-894B-7E5F6283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32391C" w:themeColor="text2" w:themeShade="BF"/>
        <w:left w:val="single" w:sz="24" w:space="0" w:color="32391C" w:themeColor="text2" w:themeShade="BF"/>
        <w:bottom w:val="single" w:sz="24" w:space="0" w:color="32391C" w:themeColor="text2" w:themeShade="BF"/>
        <w:right w:val="single" w:sz="24" w:space="0" w:color="32391C" w:themeColor="text2" w:themeShade="BF"/>
      </w:pBdr>
      <w:shd w:val="clear" w:color="auto" w:fill="32391C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DEE5CA" w:themeColor="text2" w:themeTint="33"/>
        <w:left w:val="single" w:sz="24" w:space="0" w:color="DEE5CA" w:themeColor="text2" w:themeTint="33"/>
        <w:bottom w:val="single" w:sz="24" w:space="0" w:color="DEE5CA" w:themeColor="text2" w:themeTint="33"/>
        <w:right w:val="single" w:sz="24" w:space="0" w:color="DEE5CA" w:themeColor="text2" w:themeTint="33"/>
      </w:pBdr>
      <w:shd w:val="clear" w:color="auto" w:fill="DEE5CA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444D26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613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444D26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444D26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444D26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91C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EE5CA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613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32391C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32391C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191919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536142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2391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32391C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6F6702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CF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4873beb7-5857-4685-be1f-d57550cc96c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F2023-8F85-4A29-BAED-631CBB84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4112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</dc:creator>
  <cp:lastModifiedBy>SALES737</cp:lastModifiedBy>
  <cp:revision>13</cp:revision>
  <cp:lastPrinted>2018-02-05T19:56:00Z</cp:lastPrinted>
  <dcterms:created xsi:type="dcterms:W3CDTF">2017-10-15T15:27:00Z</dcterms:created>
  <dcterms:modified xsi:type="dcterms:W3CDTF">2018-02-06T13:01:00Z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